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163A" w:rsidRDefault="00FB163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FB163A" w:rsidRDefault="00FB163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со ст. 212 ТК РФ,</w:t>
      </w:r>
    </w:p>
    <w:p w:rsidR="00FB163A" w:rsidRDefault="00DD20D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ГОСТ Р 12.0.007-2009, </w:t>
      </w:r>
      <w:r w:rsidR="00FB163A">
        <w:rPr>
          <w:rFonts w:ascii="Times New Roman" w:hAnsi="Times New Roman" w:cs="Times New Roman"/>
        </w:rPr>
        <w:t>ГОСТ Р 12.0.009-2009</w:t>
      </w:r>
    </w:p>
    <w:p w:rsidR="00FB163A" w:rsidRDefault="00FB163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Приказом № 3 от </w:t>
      </w:r>
      <w:r w:rsidR="00801133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>.</w:t>
      </w:r>
      <w:r w:rsidR="00801133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</w:t>
      </w:r>
      <w:r w:rsidR="000D6218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 xml:space="preserve"> г.</w:t>
      </w:r>
    </w:p>
    <w:p w:rsidR="00FB163A" w:rsidRDefault="00FB163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генерального директор</w:t>
      </w:r>
      <w:proofErr w:type="gramStart"/>
      <w:r>
        <w:rPr>
          <w:rFonts w:ascii="Times New Roman" w:hAnsi="Times New Roman" w:cs="Times New Roman"/>
        </w:rPr>
        <w:t>а ООО</w:t>
      </w:r>
      <w:proofErr w:type="gramEnd"/>
      <w:r>
        <w:rPr>
          <w:rFonts w:ascii="Times New Roman" w:hAnsi="Times New Roman" w:cs="Times New Roman"/>
        </w:rPr>
        <w:t xml:space="preserve"> «</w:t>
      </w:r>
      <w:r w:rsidR="000D6218">
        <w:rPr>
          <w:rFonts w:ascii="Times New Roman" w:hAnsi="Times New Roman" w:cs="Times New Roman"/>
        </w:rPr>
        <w:t>ДОБРЫЙ САМАРИТЯНИН</w:t>
      </w:r>
      <w:r>
        <w:rPr>
          <w:rFonts w:ascii="Times New Roman" w:hAnsi="Times New Roman" w:cs="Times New Roman"/>
        </w:rPr>
        <w:t>»</w:t>
      </w:r>
    </w:p>
    <w:p w:rsidR="00FB163A" w:rsidRDefault="00AD3A0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 И. О</w:t>
      </w:r>
      <w:r w:rsidR="00FB163A">
        <w:rPr>
          <w:rFonts w:ascii="Times New Roman" w:hAnsi="Times New Roman" w:cs="Times New Roman"/>
        </w:rPr>
        <w:t>.</w:t>
      </w:r>
    </w:p>
    <w:p w:rsidR="00FB163A" w:rsidRDefault="00FB163A">
      <w:pPr>
        <w:jc w:val="right"/>
        <w:rPr>
          <w:rFonts w:ascii="Times New Roman" w:hAnsi="Times New Roman" w:cs="Times New Roman"/>
        </w:rPr>
      </w:pPr>
    </w:p>
    <w:p w:rsidR="00FB163A" w:rsidRDefault="00FB163A">
      <w:pPr>
        <w:jc w:val="right"/>
        <w:rPr>
          <w:rFonts w:ascii="Times New Roman" w:hAnsi="Times New Roman" w:cs="Times New Roman"/>
        </w:rPr>
      </w:pPr>
    </w:p>
    <w:p w:rsidR="00FB163A" w:rsidRDefault="00FB163A">
      <w:pPr>
        <w:jc w:val="right"/>
        <w:rPr>
          <w:rFonts w:ascii="Times New Roman" w:hAnsi="Times New Roman" w:cs="Times New Roman"/>
        </w:rPr>
      </w:pPr>
    </w:p>
    <w:p w:rsidR="00FB163A" w:rsidRDefault="00FB163A">
      <w:pPr>
        <w:jc w:val="right"/>
        <w:rPr>
          <w:rFonts w:ascii="Times New Roman" w:hAnsi="Times New Roman" w:cs="Times New Roman"/>
        </w:rPr>
      </w:pPr>
    </w:p>
    <w:p w:rsidR="00FB163A" w:rsidRDefault="00FB163A">
      <w:pPr>
        <w:jc w:val="right"/>
        <w:rPr>
          <w:rFonts w:ascii="Times New Roman" w:hAnsi="Times New Roman" w:cs="Times New Roman"/>
        </w:rPr>
      </w:pPr>
    </w:p>
    <w:p w:rsidR="00FB163A" w:rsidRDefault="00FB163A">
      <w:pPr>
        <w:jc w:val="right"/>
        <w:rPr>
          <w:rFonts w:ascii="Times New Roman" w:hAnsi="Times New Roman" w:cs="Times New Roman"/>
        </w:rPr>
      </w:pPr>
    </w:p>
    <w:p w:rsidR="00FB163A" w:rsidRDefault="00FB16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B163A" w:rsidRDefault="00FB16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163A" w:rsidRDefault="00FB16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системе управления охраной труда</w:t>
      </w:r>
    </w:p>
    <w:p w:rsidR="00FB163A" w:rsidRDefault="00FB16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163A" w:rsidRDefault="00FB16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ООО «</w:t>
      </w:r>
      <w:r w:rsidR="000D6218">
        <w:rPr>
          <w:rFonts w:ascii="Times New Roman" w:hAnsi="Times New Roman" w:cs="Times New Roman"/>
          <w:b/>
          <w:bCs/>
          <w:sz w:val="28"/>
          <w:szCs w:val="28"/>
        </w:rPr>
        <w:t>ДОБРЫЙ САМАРИТЯНИН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B163A" w:rsidRDefault="00FB16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163A" w:rsidRDefault="00FB16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163A" w:rsidRDefault="00FB16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163A" w:rsidRDefault="00FB16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163A" w:rsidRDefault="00FB16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Разработано:</w:t>
      </w:r>
    </w:p>
    <w:p w:rsidR="00FB163A" w:rsidRDefault="00FB16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163A" w:rsidRDefault="00FB16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Инженером 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 xml:space="preserve"> охране труда ООО «</w:t>
      </w:r>
      <w:r w:rsidR="000D6218">
        <w:rPr>
          <w:rFonts w:ascii="Times New Roman" w:hAnsi="Times New Roman" w:cs="Times New Roman"/>
        </w:rPr>
        <w:t>ДОБРЫЙ САМАРИТЯНИН</w:t>
      </w:r>
      <w:r>
        <w:rPr>
          <w:rFonts w:ascii="Times New Roman" w:hAnsi="Times New Roman" w:cs="Times New Roman"/>
        </w:rPr>
        <w:t xml:space="preserve">» </w:t>
      </w:r>
      <w:r w:rsidR="00AD3A07">
        <w:rPr>
          <w:rFonts w:ascii="Times New Roman" w:hAnsi="Times New Roman" w:cs="Times New Roman"/>
        </w:rPr>
        <w:t>Фамилия И. О</w:t>
      </w:r>
      <w:r>
        <w:rPr>
          <w:rFonts w:ascii="Times New Roman" w:hAnsi="Times New Roman" w:cs="Times New Roman"/>
        </w:rPr>
        <w:t>.</w:t>
      </w:r>
    </w:p>
    <w:p w:rsidR="00FB163A" w:rsidRDefault="00FB16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163A" w:rsidRDefault="00FB16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163A" w:rsidRDefault="00FB16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Согласовано:</w:t>
      </w:r>
    </w:p>
    <w:p w:rsidR="00FB163A" w:rsidRDefault="00FB16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163A" w:rsidRDefault="00FB163A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С руководителем отдела правового обеспечения </w:t>
      </w:r>
      <w:r w:rsidR="00AD3A07">
        <w:rPr>
          <w:rFonts w:ascii="Times New Roman" w:hAnsi="Times New Roman" w:cs="Times New Roman"/>
        </w:rPr>
        <w:t>Фамилия И. О</w:t>
      </w:r>
      <w:r>
        <w:rPr>
          <w:rFonts w:ascii="Times New Roman" w:hAnsi="Times New Roman" w:cs="Times New Roman"/>
        </w:rPr>
        <w:t>.</w:t>
      </w:r>
    </w:p>
    <w:p w:rsidR="00FB163A" w:rsidRDefault="00FB163A">
      <w:pPr>
        <w:jc w:val="center"/>
        <w:rPr>
          <w:rFonts w:ascii="Times New Roman" w:hAnsi="Times New Roman" w:cs="Times New Roman"/>
          <w:b/>
          <w:bCs/>
        </w:rPr>
      </w:pPr>
    </w:p>
    <w:p w:rsidR="00FB163A" w:rsidRDefault="00FB163A">
      <w:pPr>
        <w:jc w:val="center"/>
        <w:rPr>
          <w:rFonts w:ascii="Times New Roman" w:hAnsi="Times New Roman" w:cs="Times New Roman"/>
          <w:b/>
          <w:bCs/>
        </w:rPr>
      </w:pPr>
    </w:p>
    <w:p w:rsidR="00FB163A" w:rsidRDefault="00FB163A">
      <w:pPr>
        <w:jc w:val="center"/>
        <w:rPr>
          <w:rFonts w:ascii="Times New Roman" w:hAnsi="Times New Roman" w:cs="Times New Roman"/>
          <w:b/>
          <w:bCs/>
        </w:rPr>
      </w:pPr>
    </w:p>
    <w:p w:rsidR="00FB163A" w:rsidRDefault="00FB163A">
      <w:pPr>
        <w:jc w:val="center"/>
        <w:rPr>
          <w:sz w:val="20"/>
          <w:szCs w:val="20"/>
        </w:rPr>
      </w:pPr>
    </w:p>
    <w:p w:rsidR="00FB163A" w:rsidRDefault="00FB163A">
      <w:pPr>
        <w:jc w:val="right"/>
        <w:rPr>
          <w:rFonts w:ascii="Times New Roman" w:hAnsi="Times New Roman" w:cs="Times New Roman"/>
        </w:rPr>
      </w:pPr>
    </w:p>
    <w:p w:rsidR="00FB163A" w:rsidRDefault="00FB163A">
      <w:pPr>
        <w:jc w:val="right"/>
        <w:rPr>
          <w:rFonts w:ascii="Times New Roman" w:hAnsi="Times New Roman" w:cs="Times New Roman"/>
        </w:rPr>
      </w:pPr>
    </w:p>
    <w:p w:rsidR="00FB163A" w:rsidRDefault="00FB163A">
      <w:pPr>
        <w:rPr>
          <w:rFonts w:ascii="Times New Roman" w:hAnsi="Times New Roman" w:cs="Times New Roman"/>
        </w:rPr>
      </w:pPr>
    </w:p>
    <w:p w:rsidR="00FB163A" w:rsidRDefault="00FB163A">
      <w:pPr>
        <w:rPr>
          <w:rFonts w:ascii="Times New Roman" w:hAnsi="Times New Roman" w:cs="Times New Roman"/>
        </w:rPr>
      </w:pPr>
    </w:p>
    <w:p w:rsidR="00FB163A" w:rsidRDefault="00FB163A">
      <w:pPr>
        <w:rPr>
          <w:rFonts w:ascii="Times New Roman" w:hAnsi="Times New Roman" w:cs="Times New Roman"/>
        </w:rPr>
      </w:pPr>
    </w:p>
    <w:p w:rsidR="00FB163A" w:rsidRDefault="00FB163A">
      <w:pPr>
        <w:rPr>
          <w:rFonts w:ascii="Times New Roman" w:hAnsi="Times New Roman" w:cs="Times New Roman"/>
        </w:rPr>
      </w:pPr>
    </w:p>
    <w:p w:rsidR="00FB163A" w:rsidRDefault="00FB163A">
      <w:pPr>
        <w:rPr>
          <w:rFonts w:ascii="Times New Roman" w:hAnsi="Times New Roman" w:cs="Times New Roman"/>
        </w:rPr>
      </w:pPr>
    </w:p>
    <w:p w:rsidR="00FB163A" w:rsidRDefault="00FB163A">
      <w:pPr>
        <w:rPr>
          <w:rFonts w:ascii="Times New Roman" w:hAnsi="Times New Roman" w:cs="Times New Roman"/>
        </w:rPr>
      </w:pPr>
    </w:p>
    <w:p w:rsidR="00FB163A" w:rsidRDefault="00FB163A">
      <w:pPr>
        <w:rPr>
          <w:rFonts w:ascii="Times New Roman" w:hAnsi="Times New Roman" w:cs="Times New Roman"/>
        </w:rPr>
      </w:pPr>
    </w:p>
    <w:p w:rsidR="00FB163A" w:rsidRDefault="00FB163A">
      <w:pPr>
        <w:rPr>
          <w:rFonts w:ascii="Times New Roman" w:hAnsi="Times New Roman" w:cs="Times New Roman"/>
        </w:rPr>
      </w:pPr>
    </w:p>
    <w:p w:rsidR="00FB163A" w:rsidRDefault="00FB163A">
      <w:pPr>
        <w:rPr>
          <w:rFonts w:ascii="Times New Roman" w:hAnsi="Times New Roman" w:cs="Times New Roman"/>
        </w:rPr>
      </w:pPr>
    </w:p>
    <w:p w:rsidR="00FB163A" w:rsidRDefault="00FB163A">
      <w:pPr>
        <w:rPr>
          <w:rFonts w:ascii="Times New Roman" w:hAnsi="Times New Roman" w:cs="Times New Roman"/>
        </w:rPr>
      </w:pPr>
    </w:p>
    <w:p w:rsidR="00FB163A" w:rsidRDefault="00FB163A">
      <w:pPr>
        <w:rPr>
          <w:rFonts w:ascii="Times New Roman" w:hAnsi="Times New Roman" w:cs="Times New Roman"/>
        </w:rPr>
      </w:pPr>
    </w:p>
    <w:p w:rsidR="00FB163A" w:rsidRDefault="00FB163A">
      <w:pPr>
        <w:rPr>
          <w:rFonts w:ascii="Times New Roman" w:hAnsi="Times New Roman" w:cs="Times New Roman"/>
        </w:rPr>
      </w:pPr>
    </w:p>
    <w:p w:rsidR="00FB163A" w:rsidRDefault="00FB163A">
      <w:pPr>
        <w:rPr>
          <w:rFonts w:ascii="Times New Roman" w:hAnsi="Times New Roman" w:cs="Times New Roman"/>
        </w:rPr>
      </w:pPr>
    </w:p>
    <w:p w:rsidR="00FB163A" w:rsidRDefault="00FB163A">
      <w:pPr>
        <w:rPr>
          <w:rFonts w:ascii="Times New Roman" w:hAnsi="Times New Roman" w:cs="Times New Roman"/>
        </w:rPr>
      </w:pPr>
    </w:p>
    <w:p w:rsidR="00FB163A" w:rsidRDefault="00FB163A">
      <w:pPr>
        <w:rPr>
          <w:rFonts w:ascii="Times New Roman" w:hAnsi="Times New Roman" w:cs="Times New Roman"/>
        </w:rPr>
      </w:pPr>
    </w:p>
    <w:p w:rsidR="00FB163A" w:rsidRDefault="00FB163A">
      <w:pPr>
        <w:rPr>
          <w:rFonts w:ascii="Times New Roman" w:hAnsi="Times New Roman" w:cs="Times New Roman"/>
        </w:rPr>
      </w:pPr>
    </w:p>
    <w:p w:rsidR="00FB163A" w:rsidRDefault="00FB163A">
      <w:pPr>
        <w:rPr>
          <w:rFonts w:ascii="Times New Roman" w:hAnsi="Times New Roman" w:cs="Times New Roman"/>
        </w:rPr>
      </w:pPr>
    </w:p>
    <w:p w:rsidR="00FB163A" w:rsidRDefault="00FB163A">
      <w:pPr>
        <w:jc w:val="center"/>
        <w:rPr>
          <w:sz w:val="20"/>
          <w:szCs w:val="20"/>
        </w:rPr>
      </w:pPr>
      <w:r>
        <w:rPr>
          <w:rFonts w:ascii="Times New Roman" w:hAnsi="Times New Roman" w:cs="Times New Roman"/>
        </w:rPr>
        <w:t xml:space="preserve">г. Москва, </w:t>
      </w:r>
      <w:r w:rsidR="000D6218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 xml:space="preserve"> г.</w:t>
      </w:r>
    </w:p>
    <w:p w:rsidR="00FB163A" w:rsidRDefault="00FB163A">
      <w:pPr>
        <w:rPr>
          <w:sz w:val="20"/>
          <w:szCs w:val="20"/>
        </w:rPr>
      </w:pPr>
    </w:p>
    <w:p w:rsidR="00FB163A" w:rsidRDefault="00FB163A">
      <w:pPr>
        <w:rPr>
          <w:sz w:val="20"/>
          <w:szCs w:val="20"/>
        </w:rPr>
      </w:pPr>
    </w:p>
    <w:p w:rsidR="00FB163A" w:rsidRDefault="00FB163A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1. Общие положения</w:t>
      </w:r>
    </w:p>
    <w:p w:rsidR="00FB163A" w:rsidRDefault="00FB163A">
      <w:pPr>
        <w:jc w:val="both"/>
        <w:rPr>
          <w:rFonts w:ascii="Times New Roman" w:hAnsi="Times New Roman"/>
          <w:b/>
          <w:bCs/>
        </w:rPr>
      </w:pPr>
    </w:p>
    <w:p w:rsidR="00FB163A" w:rsidRDefault="00FB163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положение принято в целях:</w:t>
      </w:r>
    </w:p>
    <w:p w:rsidR="00FB163A" w:rsidRDefault="00FB163A">
      <w:pPr>
        <w:jc w:val="both"/>
        <w:rPr>
          <w:rFonts w:ascii="Times New Roman" w:hAnsi="Times New Roman"/>
        </w:rPr>
      </w:pPr>
    </w:p>
    <w:p w:rsidR="00FB163A" w:rsidRDefault="00FB163A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обеспечения функционирования системы управления охраной труд</w:t>
      </w:r>
      <w:proofErr w:type="gramStart"/>
      <w:r>
        <w:rPr>
          <w:rFonts w:ascii="Times New Roman" w:hAnsi="Times New Roman"/>
        </w:rPr>
        <w:t>а ООО</w:t>
      </w:r>
      <w:proofErr w:type="gramEnd"/>
      <w:r>
        <w:rPr>
          <w:rFonts w:ascii="Times New Roman" w:hAnsi="Times New Roman"/>
        </w:rPr>
        <w:t xml:space="preserve"> «</w:t>
      </w:r>
      <w:r w:rsidR="000D6218">
        <w:rPr>
          <w:rFonts w:ascii="Times New Roman" w:hAnsi="Times New Roman"/>
        </w:rPr>
        <w:t>ДОБРЫЙ САМАРИТЯНИН</w:t>
      </w:r>
      <w:r>
        <w:rPr>
          <w:rFonts w:ascii="Times New Roman" w:hAnsi="Times New Roman"/>
        </w:rPr>
        <w:t>»;</w:t>
      </w:r>
    </w:p>
    <w:p w:rsidR="00FB163A" w:rsidRDefault="00FB163A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обеспечения необходимого уровня безопасности труда на предприятии;</w:t>
      </w:r>
    </w:p>
    <w:p w:rsidR="00FB163A" w:rsidRDefault="00FB163A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приведения деятельности предприятия в соответствие нормативным требованиям в области охраны труда.</w:t>
      </w:r>
    </w:p>
    <w:p w:rsidR="00FB163A" w:rsidRDefault="00FB163A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FB163A" w:rsidRDefault="00FB163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положение устанавливает:</w:t>
      </w:r>
    </w:p>
    <w:p w:rsidR="00FB163A" w:rsidRDefault="00FB163A">
      <w:pPr>
        <w:jc w:val="both"/>
        <w:rPr>
          <w:rFonts w:ascii="Times New Roman" w:hAnsi="Times New Roman"/>
        </w:rPr>
      </w:pPr>
    </w:p>
    <w:p w:rsidR="00FB163A" w:rsidRDefault="00FB163A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ключевые требования к проведению мероприятий, направленных на обеспечение работы сотрудников ООО «</w:t>
      </w:r>
      <w:r w:rsidR="000D6218">
        <w:rPr>
          <w:rFonts w:ascii="Times New Roman" w:hAnsi="Times New Roman"/>
        </w:rPr>
        <w:t>ДОБРЫЙ САМАРИТЯНИН</w:t>
      </w:r>
      <w:r>
        <w:rPr>
          <w:rFonts w:ascii="Times New Roman" w:hAnsi="Times New Roman"/>
        </w:rPr>
        <w:t>» в безопасных условиях;</w:t>
      </w:r>
    </w:p>
    <w:p w:rsidR="00FB163A" w:rsidRDefault="00FB163A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порядок осуществления сотрудниками, отвечающими за безопасность труда, своих функциональных обязанностей;</w:t>
      </w:r>
    </w:p>
    <w:p w:rsidR="00FB163A" w:rsidRDefault="00FB163A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порядок проведения предусмотренных законодательством РФ инструктажей и обучения по охране труда;</w:t>
      </w:r>
    </w:p>
    <w:p w:rsidR="00FB163A" w:rsidRDefault="00FB163A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порядок осуществления мониторинга функционирования системы охраны труда на предприятии;</w:t>
      </w:r>
    </w:p>
    <w:p w:rsidR="00FB163A" w:rsidRDefault="00FB163A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порядок реагирования на инциденты на производства, а также проведения их расследования;</w:t>
      </w:r>
    </w:p>
    <w:p w:rsidR="00FB163A" w:rsidRDefault="00FB163A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механизмы ответственности сотрудников за нарушения норм законодательства и положений локальных источников права в области охраны труда;</w:t>
      </w:r>
    </w:p>
    <w:p w:rsidR="00FB163A" w:rsidRDefault="00FB163A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формы приложений, используемых в целях повышения эффективности работ</w:t>
      </w:r>
      <w:proofErr w:type="gramStart"/>
      <w:r>
        <w:rPr>
          <w:rFonts w:ascii="Times New Roman" w:hAnsi="Times New Roman"/>
        </w:rPr>
        <w:t>ы ООО</w:t>
      </w:r>
      <w:proofErr w:type="gramEnd"/>
      <w:r>
        <w:rPr>
          <w:rFonts w:ascii="Times New Roman" w:hAnsi="Times New Roman"/>
        </w:rPr>
        <w:t xml:space="preserve"> «</w:t>
      </w:r>
      <w:r w:rsidR="000D6218">
        <w:rPr>
          <w:rFonts w:ascii="Times New Roman" w:hAnsi="Times New Roman"/>
        </w:rPr>
        <w:t>ДОБРЫЙ САМАРИТЯНИН</w:t>
      </w:r>
      <w:r>
        <w:rPr>
          <w:rFonts w:ascii="Times New Roman" w:hAnsi="Times New Roman"/>
        </w:rPr>
        <w:t>» в области охраны труда.</w:t>
      </w:r>
    </w:p>
    <w:p w:rsidR="00FB163A" w:rsidRDefault="00FB163A">
      <w:pPr>
        <w:jc w:val="both"/>
        <w:rPr>
          <w:rFonts w:ascii="Times New Roman" w:hAnsi="Times New Roman"/>
        </w:rPr>
      </w:pPr>
    </w:p>
    <w:p w:rsidR="00FB163A" w:rsidRDefault="00FB163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положение обязательно к исполнению всеми сотрудникам</w:t>
      </w:r>
      <w:proofErr w:type="gramStart"/>
      <w:r>
        <w:rPr>
          <w:rFonts w:ascii="Times New Roman" w:hAnsi="Times New Roman"/>
        </w:rPr>
        <w:t>и ООО</w:t>
      </w:r>
      <w:proofErr w:type="gramEnd"/>
      <w:r>
        <w:rPr>
          <w:rFonts w:ascii="Times New Roman" w:hAnsi="Times New Roman"/>
        </w:rPr>
        <w:t xml:space="preserve"> «</w:t>
      </w:r>
      <w:r w:rsidR="000D6218">
        <w:rPr>
          <w:rFonts w:ascii="Times New Roman" w:hAnsi="Times New Roman"/>
        </w:rPr>
        <w:t>ДОБРЫЙ САМАРИТЯНИН</w:t>
      </w:r>
      <w:r>
        <w:rPr>
          <w:rFonts w:ascii="Times New Roman" w:hAnsi="Times New Roman"/>
        </w:rPr>
        <w:t>», поскольку имеет статус локального нормативного акта.</w:t>
      </w:r>
    </w:p>
    <w:p w:rsidR="00FB163A" w:rsidRDefault="00FB163A">
      <w:pPr>
        <w:jc w:val="both"/>
        <w:rPr>
          <w:rFonts w:ascii="Times New Roman" w:hAnsi="Times New Roman"/>
        </w:rPr>
      </w:pPr>
    </w:p>
    <w:p w:rsidR="00FB163A" w:rsidRDefault="00FB163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приложение разработано в соответствии с нормами:</w:t>
      </w:r>
    </w:p>
    <w:p w:rsidR="00FB163A" w:rsidRDefault="00FB163A">
      <w:pPr>
        <w:jc w:val="both"/>
        <w:rPr>
          <w:rFonts w:ascii="Times New Roman" w:hAnsi="Times New Roman"/>
        </w:rPr>
      </w:pPr>
    </w:p>
    <w:p w:rsidR="00FB163A" w:rsidRDefault="00FB163A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ТК РФ;</w:t>
      </w:r>
    </w:p>
    <w:p w:rsidR="00FB163A" w:rsidRDefault="00FB163A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Р 12.0.007-2009;</w:t>
      </w:r>
    </w:p>
    <w:p w:rsidR="00FB163A" w:rsidRDefault="00FB163A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Р 12.0.009-2009.</w:t>
      </w:r>
    </w:p>
    <w:p w:rsidR="00FB163A" w:rsidRDefault="00FB163A">
      <w:pPr>
        <w:jc w:val="both"/>
        <w:rPr>
          <w:rFonts w:ascii="Times New Roman" w:hAnsi="Times New Roman" w:cs="Times New Roman"/>
        </w:rPr>
      </w:pPr>
    </w:p>
    <w:p w:rsidR="00FB163A" w:rsidRDefault="00FB16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положение подлежит:</w:t>
      </w:r>
    </w:p>
    <w:p w:rsidR="00FB163A" w:rsidRDefault="00FB163A">
      <w:pPr>
        <w:jc w:val="both"/>
        <w:rPr>
          <w:rFonts w:ascii="Times New Roman" w:hAnsi="Times New Roman" w:cs="Times New Roman"/>
        </w:rPr>
      </w:pPr>
    </w:p>
    <w:p w:rsidR="00FB163A" w:rsidRDefault="00FB163A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плановому пересмотру с периодичностью не реже, чем 1 раз в 3 года;</w:t>
      </w:r>
    </w:p>
    <w:p w:rsidR="00FB163A" w:rsidRDefault="00FB163A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внеплановому пересмотру в случае значительных изменений условий труда на предприятии (при обновлении технологий производства, перечней выпускаемых товаров и прочих изменениях, влияющих на уровень безопасности труда), а также изменений в законодательстве РФ в области охраны труда, предполагающих корректировку системы управления охраны труда на предприятии.</w:t>
      </w:r>
    </w:p>
    <w:p w:rsidR="00FB163A" w:rsidRDefault="00FB163A">
      <w:pPr>
        <w:jc w:val="both"/>
        <w:rPr>
          <w:rFonts w:ascii="Times New Roman" w:hAnsi="Times New Roman" w:cs="Times New Roman"/>
        </w:rPr>
      </w:pPr>
    </w:p>
    <w:p w:rsidR="00FB163A" w:rsidRDefault="00FB163A">
      <w:pPr>
        <w:jc w:val="both"/>
        <w:rPr>
          <w:rFonts w:ascii="Times New Roman" w:hAnsi="Times New Roman" w:cs="Times New Roman"/>
        </w:rPr>
      </w:pPr>
    </w:p>
    <w:p w:rsidR="00FB163A" w:rsidRDefault="00FB163A">
      <w:pPr>
        <w:jc w:val="both"/>
        <w:rPr>
          <w:rFonts w:ascii="Times New Roman" w:hAnsi="Times New Roman" w:cs="Times New Roman"/>
        </w:rPr>
      </w:pPr>
    </w:p>
    <w:p w:rsidR="00FB163A" w:rsidRDefault="00FB163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Распределение функциональных обязанностей сотрудников в рамках системы управления охраной труда</w:t>
      </w:r>
    </w:p>
    <w:p w:rsidR="00FB163A" w:rsidRDefault="00FB163A">
      <w:pPr>
        <w:jc w:val="both"/>
        <w:rPr>
          <w:rFonts w:ascii="Times New Roman" w:hAnsi="Times New Roman" w:cs="Times New Roman"/>
          <w:b/>
          <w:bCs/>
        </w:rPr>
      </w:pPr>
    </w:p>
    <w:p w:rsidR="00FB163A" w:rsidRDefault="00FB16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настоящим положением устанавливается перечень должностей сотрудников ООО «</w:t>
      </w:r>
      <w:r w:rsidR="000D6218">
        <w:rPr>
          <w:rFonts w:ascii="Times New Roman" w:hAnsi="Times New Roman" w:cs="Times New Roman"/>
        </w:rPr>
        <w:t>ДОБРЫЙ САМАРИТЯНИН</w:t>
      </w:r>
      <w:r>
        <w:rPr>
          <w:rFonts w:ascii="Times New Roman" w:hAnsi="Times New Roman" w:cs="Times New Roman"/>
        </w:rPr>
        <w:t>», ответственных за выполнение функциональных обязанностей в рамках системы управления охраной труда на предприятии.</w:t>
      </w:r>
    </w:p>
    <w:p w:rsidR="00FB163A" w:rsidRDefault="00FB163A">
      <w:pPr>
        <w:jc w:val="both"/>
        <w:rPr>
          <w:rFonts w:ascii="Times New Roman" w:hAnsi="Times New Roman" w:cs="Times New Roman"/>
        </w:rPr>
      </w:pPr>
    </w:p>
    <w:p w:rsidR="00FB163A" w:rsidRDefault="00FB16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Список соответствующих должностей, а также установленных для них функциональных обязанностей, приведен в нижеследующей таблице.</w:t>
      </w:r>
    </w:p>
    <w:p w:rsidR="00FB163A" w:rsidRDefault="00FB163A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2"/>
        <w:gridCol w:w="5109"/>
      </w:tblGrid>
      <w:tr w:rsidR="00FB163A">
        <w:tc>
          <w:tcPr>
            <w:tcW w:w="5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163A" w:rsidRDefault="00FB163A">
            <w:pPr>
              <w:pStyle w:val="ae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Должность</w:t>
            </w:r>
          </w:p>
        </w:tc>
        <w:tc>
          <w:tcPr>
            <w:tcW w:w="5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163A" w:rsidRDefault="00FB163A">
            <w:pPr>
              <w:pStyle w:val="ae"/>
              <w:jc w:val="center"/>
            </w:pPr>
            <w:r>
              <w:rPr>
                <w:rFonts w:ascii="Times New Roman" w:hAnsi="Times New Roman"/>
                <w:b/>
                <w:bCs/>
              </w:rPr>
              <w:t>Функциональные обязанности</w:t>
            </w:r>
          </w:p>
        </w:tc>
      </w:tr>
      <w:tr w:rsidR="00FB163A">
        <w:tc>
          <w:tcPr>
            <w:tcW w:w="5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163A" w:rsidRDefault="00FB163A">
            <w:pPr>
              <w:pStyle w:val="a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Генеральный директор</w:t>
            </w:r>
          </w:p>
        </w:tc>
        <w:tc>
          <w:tcPr>
            <w:tcW w:w="5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163A" w:rsidRDefault="00FB163A">
            <w:pPr>
              <w:pStyle w:val="ae"/>
              <w:jc w:val="both"/>
            </w:pPr>
            <w:r>
              <w:rPr>
                <w:rFonts w:ascii="Times New Roman" w:hAnsi="Times New Roman"/>
              </w:rPr>
              <w:t>Контроль над функционированием системы охраны труда в ООО «</w:t>
            </w:r>
            <w:r w:rsidR="000D6218">
              <w:rPr>
                <w:rFonts w:ascii="Times New Roman" w:hAnsi="Times New Roman"/>
              </w:rPr>
              <w:t>ДОБРЫЙ САМАРИТЯНИН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FB163A">
        <w:tc>
          <w:tcPr>
            <w:tcW w:w="5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163A" w:rsidRDefault="00FB163A">
            <w:pPr>
              <w:pStyle w:val="a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юридического отдела</w:t>
            </w:r>
          </w:p>
        </w:tc>
        <w:tc>
          <w:tcPr>
            <w:tcW w:w="5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163A" w:rsidRDefault="00FB163A">
            <w:pPr>
              <w:pStyle w:val="ae"/>
              <w:jc w:val="both"/>
            </w:pPr>
            <w:r>
              <w:rPr>
                <w:rFonts w:ascii="Times New Roman" w:hAnsi="Times New Roman"/>
              </w:rPr>
              <w:t>Обеспечение соответствия локальных нормативных актов положениям НПА на федеральном, региональном и местном уровне</w:t>
            </w:r>
          </w:p>
        </w:tc>
      </w:tr>
      <w:tr w:rsidR="00FB163A">
        <w:tc>
          <w:tcPr>
            <w:tcW w:w="5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163A" w:rsidRDefault="00FB163A">
            <w:pPr>
              <w:pStyle w:val="a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юрист</w:t>
            </w:r>
          </w:p>
        </w:tc>
        <w:tc>
          <w:tcPr>
            <w:tcW w:w="5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163A" w:rsidRDefault="00FB163A">
            <w:pPr>
              <w:pStyle w:val="ae"/>
              <w:jc w:val="both"/>
            </w:pPr>
            <w:r>
              <w:rPr>
                <w:rFonts w:ascii="Times New Roman" w:hAnsi="Times New Roman"/>
              </w:rPr>
              <w:t>Мониторинг исполнения сотрудниками норм локальных источников права в области охраны труда</w:t>
            </w:r>
          </w:p>
        </w:tc>
      </w:tr>
      <w:tr w:rsidR="00FB163A">
        <w:tc>
          <w:tcPr>
            <w:tcW w:w="5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163A" w:rsidRDefault="00FB163A">
            <w:pPr>
              <w:pStyle w:val="a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службы по охране труда</w:t>
            </w:r>
          </w:p>
        </w:tc>
        <w:tc>
          <w:tcPr>
            <w:tcW w:w="5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163A" w:rsidRDefault="00FB163A">
            <w:pPr>
              <w:pStyle w:val="ae"/>
              <w:jc w:val="both"/>
            </w:pPr>
            <w:r>
              <w:rPr>
                <w:rFonts w:ascii="Times New Roman" w:hAnsi="Times New Roman"/>
              </w:rPr>
              <w:t>Разработка методов совершенствования текущих механизмов функционирования системы охраны труда</w:t>
            </w:r>
          </w:p>
        </w:tc>
      </w:tr>
      <w:tr w:rsidR="00FB163A">
        <w:tc>
          <w:tcPr>
            <w:tcW w:w="5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163A" w:rsidRDefault="00FB163A">
            <w:pPr>
              <w:pStyle w:val="a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Инженер по охране труда</w:t>
            </w:r>
          </w:p>
        </w:tc>
        <w:tc>
          <w:tcPr>
            <w:tcW w:w="5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163A" w:rsidRDefault="00FB163A">
            <w:pPr>
              <w:pStyle w:val="a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прохождения сотрудниками обучения по программам охраны труда</w:t>
            </w:r>
          </w:p>
          <w:p w:rsidR="00FB163A" w:rsidRDefault="00FB163A">
            <w:pPr>
              <w:pStyle w:val="ae"/>
              <w:jc w:val="both"/>
              <w:rPr>
                <w:rFonts w:ascii="Times New Roman" w:hAnsi="Times New Roman"/>
              </w:rPr>
            </w:pPr>
          </w:p>
          <w:p w:rsidR="00FB163A" w:rsidRDefault="00FB163A">
            <w:pPr>
              <w:pStyle w:val="a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инструктажей по охране труда</w:t>
            </w:r>
          </w:p>
          <w:p w:rsidR="00FB163A" w:rsidRDefault="00FB163A">
            <w:pPr>
              <w:pStyle w:val="ae"/>
              <w:jc w:val="both"/>
              <w:rPr>
                <w:rFonts w:ascii="Times New Roman" w:hAnsi="Times New Roman"/>
              </w:rPr>
            </w:pPr>
          </w:p>
          <w:p w:rsidR="00FB163A" w:rsidRDefault="00FB163A">
            <w:pPr>
              <w:pStyle w:val="ae"/>
              <w:jc w:val="both"/>
            </w:pPr>
            <w:r>
              <w:rPr>
                <w:rFonts w:ascii="Times New Roman" w:hAnsi="Times New Roman"/>
              </w:rPr>
              <w:t>Организация обучения персонала по программам охраны труда с привлечением внешних инструкторов</w:t>
            </w:r>
          </w:p>
        </w:tc>
      </w:tr>
      <w:tr w:rsidR="00FB163A">
        <w:tc>
          <w:tcPr>
            <w:tcW w:w="5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163A" w:rsidRDefault="00FB163A">
            <w:pPr>
              <w:pStyle w:val="a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инструктор по охране труда</w:t>
            </w:r>
          </w:p>
        </w:tc>
        <w:tc>
          <w:tcPr>
            <w:tcW w:w="5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163A" w:rsidRDefault="00FB163A">
            <w:pPr>
              <w:pStyle w:val="ae"/>
              <w:jc w:val="both"/>
            </w:pPr>
            <w:r>
              <w:rPr>
                <w:rFonts w:ascii="Times New Roman" w:hAnsi="Times New Roman"/>
              </w:rPr>
              <w:t xml:space="preserve">Практическая реализация норм по охране труда в части обеспечения работников средствами защиты, инструкциями по их пользованию, доступом к системам безопасности и иным типам инфраструктуры предприятия, </w:t>
            </w:r>
            <w:proofErr w:type="spellStart"/>
            <w:r>
              <w:rPr>
                <w:rFonts w:ascii="Times New Roman" w:hAnsi="Times New Roman"/>
              </w:rPr>
              <w:t>задействуемым</w:t>
            </w:r>
            <w:proofErr w:type="spellEnd"/>
            <w:r>
              <w:rPr>
                <w:rFonts w:ascii="Times New Roman" w:hAnsi="Times New Roman"/>
              </w:rPr>
              <w:t xml:space="preserve"> в системе управления охраной труда</w:t>
            </w:r>
          </w:p>
        </w:tc>
      </w:tr>
      <w:tr w:rsidR="00FB163A">
        <w:tc>
          <w:tcPr>
            <w:tcW w:w="5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163A" w:rsidRDefault="00FB163A">
            <w:pPr>
              <w:pStyle w:val="a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отдела кадров</w:t>
            </w:r>
          </w:p>
        </w:tc>
        <w:tc>
          <w:tcPr>
            <w:tcW w:w="5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163A" w:rsidRDefault="00FB163A">
            <w:pPr>
              <w:pStyle w:val="a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механизмов социальной защиты сотрудников от инцидентов на производстве и профессиональных заболеваний</w:t>
            </w:r>
          </w:p>
          <w:p w:rsidR="00FB163A" w:rsidRDefault="00FB163A">
            <w:pPr>
              <w:pStyle w:val="ae"/>
              <w:jc w:val="both"/>
              <w:rPr>
                <w:rFonts w:ascii="Times New Roman" w:hAnsi="Times New Roman"/>
              </w:rPr>
            </w:pPr>
          </w:p>
          <w:p w:rsidR="00FB163A" w:rsidRDefault="00FB163A">
            <w:pPr>
              <w:pStyle w:val="ae"/>
              <w:jc w:val="both"/>
            </w:pPr>
            <w:r>
              <w:rPr>
                <w:rFonts w:ascii="Times New Roman" w:hAnsi="Times New Roman"/>
              </w:rPr>
              <w:t>Проведение спецоценки условий труда</w:t>
            </w:r>
          </w:p>
        </w:tc>
      </w:tr>
      <w:tr w:rsidR="00FB163A">
        <w:tc>
          <w:tcPr>
            <w:tcW w:w="5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163A" w:rsidRDefault="00FB163A">
            <w:pPr>
              <w:pStyle w:val="a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службы безопасности</w:t>
            </w:r>
          </w:p>
        </w:tc>
        <w:tc>
          <w:tcPr>
            <w:tcW w:w="5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163A" w:rsidRDefault="00FB163A">
            <w:pPr>
              <w:pStyle w:val="ae"/>
              <w:jc w:val="both"/>
            </w:pPr>
            <w:r>
              <w:rPr>
                <w:rFonts w:ascii="Times New Roman" w:hAnsi="Times New Roman"/>
              </w:rPr>
              <w:t>Реагирование на несчастные случаи на производстве, обеспечение их расследования</w:t>
            </w:r>
          </w:p>
        </w:tc>
      </w:tr>
      <w:tr w:rsidR="00FB163A">
        <w:tc>
          <w:tcPr>
            <w:tcW w:w="5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163A" w:rsidRDefault="00FB163A">
            <w:pPr>
              <w:pStyle w:val="ae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Документовед</w:t>
            </w:r>
            <w:proofErr w:type="spellEnd"/>
          </w:p>
        </w:tc>
        <w:tc>
          <w:tcPr>
            <w:tcW w:w="5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163A" w:rsidRDefault="00FB163A">
            <w:pPr>
              <w:pStyle w:val="ae"/>
              <w:jc w:val="both"/>
            </w:pPr>
            <w:r>
              <w:rPr>
                <w:rFonts w:ascii="Times New Roman" w:hAnsi="Times New Roman"/>
              </w:rPr>
              <w:t>Контроль над корректным ведением документации, используемой в рамках системы охраны труда на предприятии</w:t>
            </w:r>
          </w:p>
        </w:tc>
      </w:tr>
    </w:tbl>
    <w:p w:rsidR="00FB163A" w:rsidRDefault="00FB163A">
      <w:pPr>
        <w:jc w:val="both"/>
        <w:rPr>
          <w:rFonts w:ascii="Times New Roman" w:hAnsi="Times New Roman"/>
        </w:rPr>
      </w:pPr>
    </w:p>
    <w:p w:rsidR="00FB163A" w:rsidRDefault="00FB163A">
      <w:pPr>
        <w:jc w:val="both"/>
        <w:rPr>
          <w:rFonts w:ascii="Times New Roman" w:hAnsi="Times New Roman"/>
          <w:b/>
          <w:bCs/>
        </w:rPr>
      </w:pPr>
    </w:p>
    <w:p w:rsidR="00FB163A" w:rsidRDefault="00FB163A">
      <w:pPr>
        <w:jc w:val="both"/>
        <w:rPr>
          <w:rFonts w:ascii="Times New Roman" w:hAnsi="Times New Roman"/>
          <w:b/>
          <w:bCs/>
        </w:rPr>
      </w:pPr>
    </w:p>
    <w:p w:rsidR="00FB163A" w:rsidRDefault="00FB163A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Учреждение подразделений и должностей, ответственных за обеспечение функционирования системы охраны труда</w:t>
      </w:r>
    </w:p>
    <w:p w:rsidR="00FB163A" w:rsidRDefault="00FB163A">
      <w:pPr>
        <w:jc w:val="both"/>
        <w:rPr>
          <w:rFonts w:ascii="Times New Roman" w:hAnsi="Times New Roman"/>
          <w:b/>
          <w:bCs/>
        </w:rPr>
      </w:pPr>
    </w:p>
    <w:p w:rsidR="00FB163A" w:rsidRDefault="00FB163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положениями ст. 217 ТК РФ ООО «</w:t>
      </w:r>
      <w:r w:rsidR="000D6218">
        <w:rPr>
          <w:rFonts w:ascii="Times New Roman" w:hAnsi="Times New Roman"/>
        </w:rPr>
        <w:t>ДОБРЫЙ САМАРИТЯНИН</w:t>
      </w:r>
      <w:r>
        <w:rPr>
          <w:rFonts w:ascii="Times New Roman" w:hAnsi="Times New Roman"/>
        </w:rPr>
        <w:t>», являясь предприятием с численностью персонала, превышающей 50 человек, обязана учреждать внутреннюю службу охраны труда.</w:t>
      </w:r>
    </w:p>
    <w:p w:rsidR="00FB163A" w:rsidRDefault="00FB163A">
      <w:pPr>
        <w:jc w:val="both"/>
        <w:rPr>
          <w:rFonts w:ascii="Times New Roman" w:hAnsi="Times New Roman"/>
        </w:rPr>
      </w:pPr>
    </w:p>
    <w:p w:rsidR="00FB163A" w:rsidRDefault="00FB163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Настоящее положение устанавливает, что:</w:t>
      </w:r>
    </w:p>
    <w:p w:rsidR="00FB163A" w:rsidRDefault="00FB163A">
      <w:pPr>
        <w:jc w:val="both"/>
        <w:rPr>
          <w:rFonts w:ascii="Times New Roman" w:hAnsi="Times New Roman"/>
        </w:rPr>
      </w:pPr>
    </w:p>
    <w:p w:rsidR="00FB163A" w:rsidRDefault="00FB163A">
      <w:pPr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служба охраны труд</w:t>
      </w:r>
      <w:proofErr w:type="gramStart"/>
      <w:r>
        <w:rPr>
          <w:rFonts w:ascii="Times New Roman" w:hAnsi="Times New Roman"/>
        </w:rPr>
        <w:t>а ООО</w:t>
      </w:r>
      <w:proofErr w:type="gramEnd"/>
      <w:r>
        <w:rPr>
          <w:rFonts w:ascii="Times New Roman" w:hAnsi="Times New Roman"/>
        </w:rPr>
        <w:t xml:space="preserve"> «</w:t>
      </w:r>
      <w:r w:rsidR="000D6218">
        <w:rPr>
          <w:rFonts w:ascii="Times New Roman" w:hAnsi="Times New Roman"/>
        </w:rPr>
        <w:t>ДОБРЫЙ САМАРИТЯНИН</w:t>
      </w:r>
      <w:r>
        <w:rPr>
          <w:rFonts w:ascii="Times New Roman" w:hAnsi="Times New Roman"/>
        </w:rPr>
        <w:t>» подчиняется генеральному директору предприятия и возглавляется руководителем, назначаемым в соответствии с приказом генерального директора;</w:t>
      </w:r>
    </w:p>
    <w:p w:rsidR="00FB163A" w:rsidRDefault="00FB163A">
      <w:pPr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сотрудники службы охраны труда ООО «</w:t>
      </w:r>
      <w:r w:rsidR="000D6218">
        <w:rPr>
          <w:rFonts w:ascii="Times New Roman" w:hAnsi="Times New Roman"/>
        </w:rPr>
        <w:t>ДОБРЫЙ САМАРИТЯНИН</w:t>
      </w:r>
      <w:r>
        <w:rPr>
          <w:rFonts w:ascii="Times New Roman" w:hAnsi="Times New Roman"/>
        </w:rPr>
        <w:t xml:space="preserve">»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своей</w:t>
      </w:r>
      <w:proofErr w:type="gramEnd"/>
      <w:r>
        <w:rPr>
          <w:rFonts w:ascii="Times New Roman" w:hAnsi="Times New Roman"/>
        </w:rPr>
        <w:t xml:space="preserve"> работы руководствуются НПА федерального, регионального и муниципального уровня, а также локальными нормативными актами предприятия;</w:t>
      </w:r>
    </w:p>
    <w:p w:rsidR="00FB163A" w:rsidRDefault="00FB163A">
      <w:pPr>
        <w:jc w:val="both"/>
        <w:rPr>
          <w:rFonts w:ascii="Times New Roman" w:hAnsi="Times New Roman"/>
        </w:rPr>
      </w:pPr>
    </w:p>
    <w:p w:rsidR="00FB163A" w:rsidRDefault="00FB163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положение устанавливает, что служба охраны труда предприятия решает такие задачи</w:t>
      </w:r>
      <w:r w:rsidR="00FE758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как:</w:t>
      </w:r>
    </w:p>
    <w:p w:rsidR="00FB163A" w:rsidRDefault="00FB163A">
      <w:pPr>
        <w:jc w:val="both"/>
        <w:rPr>
          <w:rFonts w:ascii="Times New Roman" w:hAnsi="Times New Roman"/>
        </w:rPr>
      </w:pPr>
    </w:p>
    <w:p w:rsidR="00FB163A" w:rsidRDefault="00FB163A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 проведения инструктажей и обучения</w:t>
      </w:r>
      <w:r w:rsidR="00FE758A">
        <w:rPr>
          <w:rFonts w:ascii="Times New Roman" w:hAnsi="Times New Roman"/>
        </w:rPr>
        <w:t xml:space="preserve"> по охране труда — в том числе, </w:t>
      </w:r>
      <w:r>
        <w:rPr>
          <w:rFonts w:ascii="Times New Roman" w:hAnsi="Times New Roman"/>
        </w:rPr>
        <w:t>с привлечением внештатных специалистов;</w:t>
      </w:r>
    </w:p>
    <w:p w:rsidR="00FB163A" w:rsidRDefault="00FB163A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мониторинг и совершенствование механизмов функционирования системы управления охраной труда на предприятии;</w:t>
      </w:r>
    </w:p>
    <w:p w:rsidR="00FB163A" w:rsidRDefault="00FB163A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координация с другими структурными подразделениями предприятия по вопросам охраны труда.</w:t>
      </w:r>
    </w:p>
    <w:p w:rsidR="00FB163A" w:rsidRDefault="00FB163A">
      <w:pPr>
        <w:jc w:val="both"/>
        <w:rPr>
          <w:rFonts w:ascii="Times New Roman" w:hAnsi="Times New Roman"/>
        </w:rPr>
      </w:pPr>
    </w:p>
    <w:p w:rsidR="00FB163A" w:rsidRDefault="00FB163A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4. Проведение обучения и инструктажей по охране труда</w:t>
      </w:r>
    </w:p>
    <w:p w:rsidR="00FB163A" w:rsidRDefault="00FB163A">
      <w:pPr>
        <w:jc w:val="both"/>
        <w:rPr>
          <w:rFonts w:ascii="Times New Roman" w:hAnsi="Times New Roman"/>
          <w:b/>
          <w:bCs/>
        </w:rPr>
      </w:pPr>
    </w:p>
    <w:p w:rsidR="00FB163A" w:rsidRDefault="00FB163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положение устанавливает, что:</w:t>
      </w:r>
    </w:p>
    <w:p w:rsidR="00FB163A" w:rsidRDefault="00FB163A">
      <w:pPr>
        <w:jc w:val="both"/>
        <w:rPr>
          <w:rFonts w:ascii="Times New Roman" w:hAnsi="Times New Roman"/>
        </w:rPr>
      </w:pPr>
    </w:p>
    <w:p w:rsidR="00FB163A" w:rsidRDefault="00FB163A">
      <w:pPr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 новые сотрудник</w:t>
      </w:r>
      <w:proofErr w:type="gramStart"/>
      <w:r>
        <w:rPr>
          <w:rFonts w:ascii="Times New Roman" w:hAnsi="Times New Roman"/>
        </w:rPr>
        <w:t>и ООО</w:t>
      </w:r>
      <w:proofErr w:type="gramEnd"/>
      <w:r>
        <w:rPr>
          <w:rFonts w:ascii="Times New Roman" w:hAnsi="Times New Roman"/>
        </w:rPr>
        <w:t xml:space="preserve"> «</w:t>
      </w:r>
      <w:r w:rsidR="000D6218">
        <w:rPr>
          <w:rFonts w:ascii="Times New Roman" w:hAnsi="Times New Roman"/>
        </w:rPr>
        <w:t>ДОБРЫЙ САМАРИТЯНИН</w:t>
      </w:r>
      <w:r>
        <w:rPr>
          <w:rFonts w:ascii="Times New Roman" w:hAnsi="Times New Roman"/>
        </w:rPr>
        <w:t>» проходят обучение по программам охраны труда, необходимые инструктажи в соответствии с требованиями ГОСТ, а также локальными нормативными актами предприятия;</w:t>
      </w:r>
    </w:p>
    <w:p w:rsidR="00FB163A" w:rsidRDefault="00FB163A">
      <w:pPr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завершении каждого инструктажа, а также по факту прохождения сотрудниками каждой программы обучения осуществляется проверка знаний, приобретенных сотрудниками.</w:t>
      </w:r>
    </w:p>
    <w:p w:rsidR="00FB163A" w:rsidRDefault="00FB163A">
      <w:pPr>
        <w:jc w:val="both"/>
        <w:rPr>
          <w:rFonts w:ascii="Times New Roman" w:hAnsi="Times New Roman"/>
        </w:rPr>
      </w:pPr>
    </w:p>
    <w:p w:rsidR="00FB163A" w:rsidRDefault="00FB163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положение устанавливает, что пересмотр принятых ООО «</w:t>
      </w:r>
      <w:r w:rsidR="000D6218">
        <w:rPr>
          <w:rFonts w:ascii="Times New Roman" w:hAnsi="Times New Roman"/>
        </w:rPr>
        <w:t>ДОБРЫЙ САМАРИТЯНИН</w:t>
      </w:r>
      <w:r>
        <w:rPr>
          <w:rFonts w:ascii="Times New Roman" w:hAnsi="Times New Roman"/>
        </w:rPr>
        <w:t>» программ обучения, инструктажей, а также норм локальных правовых актов должны проводиться:</w:t>
      </w:r>
    </w:p>
    <w:p w:rsidR="00FB163A" w:rsidRDefault="00FB163A">
      <w:pPr>
        <w:jc w:val="both"/>
        <w:rPr>
          <w:rFonts w:ascii="Times New Roman" w:hAnsi="Times New Roman"/>
        </w:rPr>
      </w:pPr>
    </w:p>
    <w:p w:rsidR="00FB163A" w:rsidRDefault="00FB163A">
      <w:pPr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раз в 3 года — в плановом порядке;</w:t>
      </w:r>
    </w:p>
    <w:p w:rsidR="00FB163A" w:rsidRDefault="00FB163A">
      <w:pPr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изменении положений регулирующего законодательства, а также значительных изменениях в технологических процессах, влияющих на безопасность труда — внепланово.</w:t>
      </w:r>
    </w:p>
    <w:p w:rsidR="00FB163A" w:rsidRDefault="00FB163A">
      <w:pPr>
        <w:jc w:val="both"/>
        <w:rPr>
          <w:rFonts w:ascii="Times New Roman" w:hAnsi="Times New Roman"/>
        </w:rPr>
      </w:pPr>
    </w:p>
    <w:p w:rsidR="00FB163A" w:rsidRDefault="00FB163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положение устанавливает проведение в соответствии с нормами ГОСТ следующих разновидностей инструктажа по охране труда: вводного, первичного, повторного, целевого, а также внепланового.</w:t>
      </w:r>
    </w:p>
    <w:p w:rsidR="00FB163A" w:rsidRDefault="00FB163A">
      <w:pPr>
        <w:jc w:val="both"/>
        <w:rPr>
          <w:rFonts w:ascii="Times New Roman" w:hAnsi="Times New Roman"/>
        </w:rPr>
      </w:pPr>
    </w:p>
    <w:p w:rsidR="00FB163A" w:rsidRDefault="00FB163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положение устанавливает, что в зависимости от конкретной разновидности инструктажа, а также объективных потребностей, характеризующих процесс их проведения, инструктажи проводятся в специально оборудованном помещении — конференц-зале ООО «</w:t>
      </w:r>
      <w:r w:rsidR="000D6218">
        <w:rPr>
          <w:rFonts w:ascii="Times New Roman" w:hAnsi="Times New Roman"/>
        </w:rPr>
        <w:t>ДОБРЫЙ САМАРИТЯНИН</w:t>
      </w:r>
      <w:r>
        <w:rPr>
          <w:rFonts w:ascii="Times New Roman" w:hAnsi="Times New Roman"/>
        </w:rPr>
        <w:t>» (кабинет № 17), либо непосредственно на рабочих местах сотрудников.</w:t>
      </w:r>
    </w:p>
    <w:p w:rsidR="00FB163A" w:rsidRDefault="00FB163A">
      <w:pPr>
        <w:jc w:val="both"/>
        <w:rPr>
          <w:rFonts w:ascii="Times New Roman" w:hAnsi="Times New Roman"/>
        </w:rPr>
      </w:pPr>
    </w:p>
    <w:p w:rsidR="00FB163A" w:rsidRDefault="00FB163A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5. Мониторинг и оптимизация системы управления охраной труда</w:t>
      </w:r>
    </w:p>
    <w:p w:rsidR="00FB163A" w:rsidRDefault="00FB163A">
      <w:pPr>
        <w:jc w:val="both"/>
        <w:rPr>
          <w:rFonts w:ascii="Times New Roman" w:hAnsi="Times New Roman"/>
          <w:b/>
          <w:bCs/>
        </w:rPr>
      </w:pPr>
    </w:p>
    <w:p w:rsidR="00FB163A" w:rsidRDefault="00FB163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положение устанавливает, что службой по охране труд</w:t>
      </w:r>
      <w:proofErr w:type="gramStart"/>
      <w:r>
        <w:rPr>
          <w:rFonts w:ascii="Times New Roman" w:hAnsi="Times New Roman"/>
        </w:rPr>
        <w:t>а ООО</w:t>
      </w:r>
      <w:proofErr w:type="gramEnd"/>
      <w:r>
        <w:rPr>
          <w:rFonts w:ascii="Times New Roman" w:hAnsi="Times New Roman"/>
        </w:rPr>
        <w:t xml:space="preserve"> «</w:t>
      </w:r>
      <w:r w:rsidR="000D6218">
        <w:rPr>
          <w:rFonts w:ascii="Times New Roman" w:hAnsi="Times New Roman"/>
        </w:rPr>
        <w:t>ДОБРЫЙ САМАРИТЯНИН</w:t>
      </w:r>
      <w:r>
        <w:rPr>
          <w:rFonts w:ascii="Times New Roman" w:hAnsi="Times New Roman"/>
        </w:rPr>
        <w:t>», а также иными ответственными подразделениями предприятия осуществляется мониторинг, оценка качества и последующая оптимизация системы управления охраной труда. При этом в расчет берутся следующие критерии:</w:t>
      </w:r>
    </w:p>
    <w:p w:rsidR="00FB163A" w:rsidRDefault="00FB163A">
      <w:pPr>
        <w:jc w:val="both"/>
        <w:rPr>
          <w:rFonts w:ascii="Times New Roman" w:hAnsi="Times New Roman"/>
        </w:rPr>
      </w:pPr>
    </w:p>
    <w:p w:rsidR="00FB163A" w:rsidRDefault="00FB163A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своевременность проведения обучения и инструктажей сотрудников;</w:t>
      </w:r>
    </w:p>
    <w:p w:rsidR="00FB163A" w:rsidRDefault="00FB163A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результативность проверок знаний сотрудников, полученных на обучении и инструктажах;</w:t>
      </w:r>
    </w:p>
    <w:p w:rsidR="00FB163A" w:rsidRDefault="00FB163A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соответствие локальных нормативных актов предприятия положениям НПА на федеральном, региональном и муниципальном уровне;</w:t>
      </w:r>
    </w:p>
    <w:p w:rsidR="00FB163A" w:rsidRDefault="00FB163A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практическая эффективность функционирования системы управления охраной труда (минимальное количество прецедентов, связанных с нарушением норм безопасности труда, минимальное количество замечаний со стороны проверяющих органов).</w:t>
      </w:r>
    </w:p>
    <w:p w:rsidR="00FB163A" w:rsidRDefault="00FB163A">
      <w:pPr>
        <w:jc w:val="both"/>
        <w:rPr>
          <w:rFonts w:ascii="Times New Roman" w:hAnsi="Times New Roman"/>
        </w:rPr>
      </w:pPr>
    </w:p>
    <w:p w:rsidR="00FB163A" w:rsidRDefault="00FB163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положение устанавливает, что мониторинг системы управления охраной труда осуществляется посредством методов:</w:t>
      </w:r>
    </w:p>
    <w:p w:rsidR="00FB163A" w:rsidRDefault="00FB163A">
      <w:pPr>
        <w:jc w:val="both"/>
        <w:rPr>
          <w:rFonts w:ascii="Times New Roman" w:hAnsi="Times New Roman"/>
        </w:rPr>
      </w:pPr>
    </w:p>
    <w:p w:rsidR="00FB163A" w:rsidRDefault="00FB163A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наблюдения;</w:t>
      </w:r>
    </w:p>
    <w:p w:rsidR="00FB163A" w:rsidRDefault="00FB163A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анализа документов;</w:t>
      </w:r>
    </w:p>
    <w:p w:rsidR="00FB163A" w:rsidRDefault="00FB163A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экспертной оценки.</w:t>
      </w:r>
    </w:p>
    <w:p w:rsidR="00FB163A" w:rsidRDefault="00FB163A">
      <w:pPr>
        <w:jc w:val="both"/>
        <w:rPr>
          <w:rFonts w:ascii="Times New Roman" w:hAnsi="Times New Roman"/>
        </w:rPr>
      </w:pPr>
    </w:p>
    <w:p w:rsidR="00FB163A" w:rsidRDefault="00FB163A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6. Порядок действий сотрудников при несчастных случаях на производстве</w:t>
      </w:r>
    </w:p>
    <w:p w:rsidR="00FB163A" w:rsidRDefault="00FB163A">
      <w:pPr>
        <w:jc w:val="both"/>
        <w:rPr>
          <w:rFonts w:ascii="Times New Roman" w:hAnsi="Times New Roman"/>
          <w:b/>
          <w:bCs/>
        </w:rPr>
      </w:pPr>
    </w:p>
    <w:p w:rsidR="00FB163A" w:rsidRDefault="00FB163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настоящим положением сотрудник компании или группа таковых при несчастном случае обязаны:</w:t>
      </w:r>
    </w:p>
    <w:p w:rsidR="00FB163A" w:rsidRDefault="00FB163A">
      <w:pPr>
        <w:jc w:val="both"/>
        <w:rPr>
          <w:rFonts w:ascii="Times New Roman" w:hAnsi="Times New Roman"/>
        </w:rPr>
      </w:pPr>
    </w:p>
    <w:p w:rsidR="00FB163A" w:rsidRDefault="00FB163A">
      <w:pPr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оказать первую помощь пострадавшим, вызвать скорую помощь, обратиться в иные экстренные службы при необходимости;</w:t>
      </w:r>
    </w:p>
    <w:p w:rsidR="00FB163A" w:rsidRDefault="00FB163A">
      <w:pPr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наличии необходимых знаний и доступа - вмешаться в технологический процесс, который привел к возникновению несчастного случая, и остановить его (либо видоизменить так, чтобы действие вредных или опасных факторов производства было прекращено);</w:t>
      </w:r>
    </w:p>
    <w:p w:rsidR="00FB163A" w:rsidRDefault="00FB163A">
      <w:pPr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проинформировать об инциденте руководство предприятия, а также службу охраны труда.</w:t>
      </w:r>
    </w:p>
    <w:p w:rsidR="00FB163A" w:rsidRDefault="00FB163A">
      <w:pPr>
        <w:jc w:val="both"/>
        <w:rPr>
          <w:rFonts w:ascii="Times New Roman" w:hAnsi="Times New Roman"/>
        </w:rPr>
      </w:pPr>
    </w:p>
    <w:p w:rsidR="00FB163A" w:rsidRDefault="00FB163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положение устанавливает, что расследование несчастных случаев, а также ведение необходимой документации об инциденте осуществляется службой охраны труда и иными ответственными подразделен</w:t>
      </w:r>
      <w:r w:rsidR="00FE758A">
        <w:rPr>
          <w:rFonts w:ascii="Times New Roman" w:hAnsi="Times New Roman"/>
        </w:rPr>
        <w:t>иями согласно требований</w:t>
      </w:r>
      <w:r>
        <w:rPr>
          <w:rFonts w:ascii="Times New Roman" w:hAnsi="Times New Roman"/>
        </w:rPr>
        <w:t xml:space="preserve"> ст. 227-231 ТК РФ.</w:t>
      </w:r>
    </w:p>
    <w:p w:rsidR="00FB163A" w:rsidRDefault="00FB163A">
      <w:pPr>
        <w:jc w:val="both"/>
        <w:rPr>
          <w:rFonts w:ascii="Times New Roman" w:hAnsi="Times New Roman"/>
        </w:rPr>
      </w:pPr>
    </w:p>
    <w:p w:rsidR="00FB163A" w:rsidRDefault="00FB163A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7. Ответственность сотрудников за неисполнение норм безопасности труда</w:t>
      </w:r>
    </w:p>
    <w:p w:rsidR="00FB163A" w:rsidRDefault="00FB163A">
      <w:pPr>
        <w:jc w:val="both"/>
        <w:rPr>
          <w:rFonts w:ascii="Times New Roman" w:hAnsi="Times New Roman"/>
          <w:b/>
          <w:bCs/>
        </w:rPr>
      </w:pPr>
    </w:p>
    <w:p w:rsidR="00FB163A" w:rsidRDefault="00FB163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Настоящим положением устанавливается, что сотрудники, допустившие неисполнение норм безопасности труда, установленных локальными актам</w:t>
      </w:r>
      <w:proofErr w:type="gramStart"/>
      <w:r>
        <w:rPr>
          <w:rFonts w:ascii="Times New Roman" w:hAnsi="Times New Roman"/>
        </w:rPr>
        <w:t>и ООО</w:t>
      </w:r>
      <w:proofErr w:type="gramEnd"/>
      <w:r>
        <w:rPr>
          <w:rFonts w:ascii="Times New Roman" w:hAnsi="Times New Roman"/>
        </w:rPr>
        <w:t xml:space="preserve"> «</w:t>
      </w:r>
      <w:r w:rsidR="000D6218">
        <w:rPr>
          <w:rFonts w:ascii="Times New Roman" w:hAnsi="Times New Roman"/>
        </w:rPr>
        <w:t>ДОБРЫЙ САМАРИТЯНИН</w:t>
      </w:r>
      <w:r>
        <w:rPr>
          <w:rFonts w:ascii="Times New Roman" w:hAnsi="Times New Roman"/>
        </w:rPr>
        <w:t>», НПА федерального, регионального или муниципального уровня, несут ответственность согласно положениям административного, уголовного, трудового и гражданского законодательства РФ.</w:t>
      </w:r>
    </w:p>
    <w:p w:rsidR="00FB163A" w:rsidRDefault="00FB163A">
      <w:pPr>
        <w:jc w:val="both"/>
        <w:rPr>
          <w:rFonts w:ascii="Times New Roman" w:hAnsi="Times New Roman"/>
        </w:rPr>
      </w:pPr>
    </w:p>
    <w:p w:rsidR="00FB163A" w:rsidRDefault="00FB163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Ответственность за несоблюдение норм, установленных настоящим положением, несут все сотрудники предприятия. В качестве дисциплинарных мер, применяемых в отношении нарушителей соответствующих норм, могут быть применены выговор, замечание, а в случаях, предусмотренных положениями ТК РФ — увольнение.</w:t>
      </w:r>
    </w:p>
    <w:p w:rsidR="00FB163A" w:rsidRDefault="00FB163A">
      <w:pPr>
        <w:jc w:val="both"/>
        <w:rPr>
          <w:rFonts w:ascii="Times New Roman" w:hAnsi="Times New Roman"/>
        </w:rPr>
      </w:pPr>
    </w:p>
    <w:p w:rsidR="00FB163A" w:rsidRDefault="00FB163A">
      <w:pPr>
        <w:jc w:val="both"/>
        <w:rPr>
          <w:rFonts w:ascii="Times New Roman" w:hAnsi="Times New Roman"/>
        </w:rPr>
      </w:pPr>
    </w:p>
    <w:p w:rsidR="00FB163A" w:rsidRDefault="00FB163A">
      <w:pPr>
        <w:jc w:val="both"/>
        <w:rPr>
          <w:rFonts w:ascii="Times New Roman" w:hAnsi="Times New Roman"/>
        </w:rPr>
      </w:pPr>
    </w:p>
    <w:p w:rsidR="00FB163A" w:rsidRDefault="00FB163A">
      <w:pPr>
        <w:tabs>
          <w:tab w:val="left" w:pos="8640"/>
        </w:tabs>
        <w:autoSpaceDE w:val="0"/>
        <w:spacing w:before="360" w:after="120"/>
        <w:jc w:val="both"/>
        <w:rPr>
          <w:rFonts w:ascii="Times New Roman" w:hAnsi="Times New Roman"/>
          <w:b/>
          <w:bCs/>
        </w:rPr>
      </w:pPr>
    </w:p>
    <w:p w:rsidR="00FB163A" w:rsidRDefault="00FB163A">
      <w:pPr>
        <w:tabs>
          <w:tab w:val="left" w:pos="8640"/>
        </w:tabs>
        <w:autoSpaceDE w:val="0"/>
        <w:spacing w:before="360" w:after="120"/>
        <w:jc w:val="both"/>
        <w:rPr>
          <w:rFonts w:ascii="Times New Roman" w:hAnsi="Times New Roman"/>
          <w:b/>
          <w:bCs/>
        </w:rPr>
      </w:pPr>
    </w:p>
    <w:p w:rsidR="00FB163A" w:rsidRDefault="00FB163A">
      <w:pPr>
        <w:tabs>
          <w:tab w:val="left" w:pos="8640"/>
        </w:tabs>
        <w:autoSpaceDE w:val="0"/>
        <w:spacing w:before="360" w:after="120"/>
        <w:jc w:val="both"/>
        <w:rPr>
          <w:rFonts w:ascii="Times New Roman" w:hAnsi="Times New Roman"/>
          <w:b/>
          <w:bCs/>
        </w:rPr>
      </w:pPr>
    </w:p>
    <w:p w:rsidR="00FB163A" w:rsidRDefault="00FB163A">
      <w:pPr>
        <w:tabs>
          <w:tab w:val="left" w:pos="8640"/>
        </w:tabs>
        <w:autoSpaceDE w:val="0"/>
        <w:spacing w:before="360" w:after="120"/>
        <w:jc w:val="both"/>
        <w:rPr>
          <w:rFonts w:ascii="Times New Roman" w:hAnsi="Times New Roman"/>
          <w:b/>
          <w:bCs/>
        </w:rPr>
      </w:pPr>
    </w:p>
    <w:p w:rsidR="00FB163A" w:rsidRDefault="00FB163A">
      <w:pPr>
        <w:tabs>
          <w:tab w:val="left" w:pos="8640"/>
        </w:tabs>
        <w:autoSpaceDE w:val="0"/>
        <w:spacing w:before="360" w:after="120"/>
        <w:jc w:val="both"/>
        <w:rPr>
          <w:rFonts w:ascii="Times New Roman" w:hAnsi="Times New Roman"/>
          <w:b/>
          <w:bCs/>
        </w:rPr>
      </w:pPr>
    </w:p>
    <w:p w:rsidR="00FB163A" w:rsidRDefault="00FB163A">
      <w:pPr>
        <w:tabs>
          <w:tab w:val="left" w:pos="8640"/>
        </w:tabs>
        <w:autoSpaceDE w:val="0"/>
        <w:spacing w:before="360" w:after="120"/>
        <w:jc w:val="both"/>
        <w:rPr>
          <w:rFonts w:ascii="Times New Roman" w:hAnsi="Times New Roman"/>
          <w:b/>
          <w:bCs/>
        </w:rPr>
      </w:pPr>
    </w:p>
    <w:p w:rsidR="00FB163A" w:rsidRDefault="00FB163A">
      <w:pPr>
        <w:tabs>
          <w:tab w:val="left" w:pos="8640"/>
        </w:tabs>
        <w:autoSpaceDE w:val="0"/>
        <w:spacing w:before="360" w:after="120"/>
        <w:jc w:val="both"/>
        <w:rPr>
          <w:rFonts w:ascii="Times New Roman" w:hAnsi="Times New Roman"/>
          <w:b/>
          <w:bCs/>
        </w:rPr>
      </w:pPr>
    </w:p>
    <w:p w:rsidR="00FB163A" w:rsidRDefault="00FB163A">
      <w:pPr>
        <w:tabs>
          <w:tab w:val="left" w:pos="8640"/>
        </w:tabs>
        <w:autoSpaceDE w:val="0"/>
        <w:spacing w:before="360" w:after="12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Приложение № 1 к </w:t>
      </w:r>
      <w:r>
        <w:rPr>
          <w:rFonts w:ascii="Times New Roman" w:hAnsi="Times New Roman" w:cs="Times New Roman"/>
          <w:b/>
          <w:bCs/>
        </w:rPr>
        <w:t xml:space="preserve">Приказу № 3 от </w:t>
      </w:r>
      <w:r w:rsidR="00AD3A07">
        <w:rPr>
          <w:rFonts w:ascii="Times New Roman" w:hAnsi="Times New Roman" w:cs="Times New Roman"/>
          <w:b/>
          <w:bCs/>
        </w:rPr>
        <w:t>09</w:t>
      </w:r>
      <w:r>
        <w:rPr>
          <w:rFonts w:ascii="Times New Roman" w:hAnsi="Times New Roman" w:cs="Times New Roman"/>
          <w:b/>
          <w:bCs/>
        </w:rPr>
        <w:t>.</w:t>
      </w:r>
      <w:r w:rsidR="00AD3A07">
        <w:rPr>
          <w:rFonts w:ascii="Times New Roman" w:hAnsi="Times New Roman" w:cs="Times New Roman"/>
          <w:b/>
          <w:bCs/>
        </w:rPr>
        <w:t>01</w:t>
      </w:r>
      <w:r>
        <w:rPr>
          <w:rFonts w:ascii="Times New Roman" w:hAnsi="Times New Roman" w:cs="Times New Roman"/>
          <w:b/>
          <w:bCs/>
        </w:rPr>
        <w:t>.</w:t>
      </w:r>
      <w:r w:rsidR="000D6218">
        <w:rPr>
          <w:rFonts w:ascii="Times New Roman" w:hAnsi="Times New Roman" w:cs="Times New Roman"/>
          <w:b/>
          <w:bCs/>
        </w:rPr>
        <w:t>2020</w:t>
      </w:r>
      <w:r>
        <w:rPr>
          <w:rFonts w:ascii="Times New Roman" w:hAnsi="Times New Roman" w:cs="Times New Roman"/>
          <w:b/>
          <w:bCs/>
        </w:rPr>
        <w:t xml:space="preserve"> г.</w:t>
      </w:r>
    </w:p>
    <w:p w:rsidR="00FB163A" w:rsidRDefault="00FB163A">
      <w:pPr>
        <w:tabs>
          <w:tab w:val="left" w:pos="8640"/>
        </w:tabs>
        <w:autoSpaceDE w:val="0"/>
        <w:spacing w:before="360" w:after="120"/>
        <w:jc w:val="right"/>
        <w:rPr>
          <w:rFonts w:ascii="Times New Roman" w:hAnsi="Times New Roman" w:cs="Times New Roman"/>
          <w:b/>
          <w:bCs/>
        </w:rPr>
      </w:pPr>
    </w:p>
    <w:p w:rsidR="00FB163A" w:rsidRDefault="00FB163A">
      <w:pPr>
        <w:jc w:val="both"/>
        <w:rPr>
          <w:rFonts w:ascii="Times New Roman" w:hAnsi="Times New Roman"/>
        </w:rPr>
      </w:pPr>
    </w:p>
    <w:p w:rsidR="00FB163A" w:rsidRDefault="00FB163A">
      <w:pPr>
        <w:jc w:val="both"/>
        <w:rPr>
          <w:rFonts w:ascii="Times New Roman" w:hAnsi="Times New Roman"/>
        </w:rPr>
      </w:pPr>
    </w:p>
    <w:p w:rsidR="00FB163A" w:rsidRDefault="00FB163A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Журнал учета ознакомлений</w:t>
      </w:r>
    </w:p>
    <w:p w:rsidR="00FB163A" w:rsidRDefault="00FB163A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 Положением о системе управления охраной труда</w:t>
      </w:r>
    </w:p>
    <w:p w:rsidR="00FB163A" w:rsidRDefault="00FB163A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ООО «</w:t>
      </w:r>
      <w:r w:rsidR="000D6218">
        <w:rPr>
          <w:rFonts w:ascii="Times New Roman" w:hAnsi="Times New Roman"/>
          <w:b/>
          <w:bCs/>
        </w:rPr>
        <w:t>ДОБРЫЙ САМАРИТЯНИН</w:t>
      </w:r>
      <w:r>
        <w:rPr>
          <w:rFonts w:ascii="Times New Roman" w:hAnsi="Times New Roman"/>
          <w:b/>
          <w:bCs/>
        </w:rPr>
        <w:t>»</w:t>
      </w:r>
    </w:p>
    <w:p w:rsidR="00FB163A" w:rsidRDefault="00FB163A">
      <w:pPr>
        <w:jc w:val="both"/>
        <w:rPr>
          <w:rFonts w:ascii="Times New Roman" w:hAnsi="Times New Roman"/>
          <w:b/>
          <w:bCs/>
        </w:rPr>
      </w:pPr>
    </w:p>
    <w:p w:rsidR="00FB163A" w:rsidRDefault="00FB163A">
      <w:pPr>
        <w:jc w:val="both"/>
        <w:rPr>
          <w:rFonts w:ascii="Times New Roman" w:hAnsi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1"/>
        <w:gridCol w:w="2551"/>
        <w:gridCol w:w="2551"/>
        <w:gridCol w:w="2554"/>
      </w:tblGrid>
      <w:tr w:rsidR="00FB163A"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163A" w:rsidRDefault="00FB163A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163A" w:rsidRDefault="00FB163A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163A" w:rsidRDefault="00FB163A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 ознакомления с Положением о системе управления охраной труда подтверждаю</w:t>
            </w:r>
          </w:p>
        </w:tc>
        <w:tc>
          <w:tcPr>
            <w:tcW w:w="2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163A" w:rsidRDefault="00FB163A">
            <w:pPr>
              <w:pStyle w:val="ae"/>
              <w:jc w:val="center"/>
            </w:pPr>
            <w:r>
              <w:rPr>
                <w:rFonts w:ascii="Times New Roman" w:hAnsi="Times New Roman"/>
              </w:rPr>
              <w:t>Дата, подпись</w:t>
            </w:r>
          </w:p>
        </w:tc>
      </w:tr>
      <w:tr w:rsidR="00FB163A"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163A" w:rsidRDefault="00FB163A">
            <w:pPr>
              <w:pStyle w:val="ae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163A" w:rsidRDefault="00FB163A">
            <w:pPr>
              <w:pStyle w:val="ae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163A" w:rsidRDefault="00FB163A">
            <w:pPr>
              <w:pStyle w:val="ae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163A" w:rsidRDefault="00FB163A">
            <w:pPr>
              <w:pStyle w:val="ae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FB163A"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163A" w:rsidRDefault="00FB163A">
            <w:pPr>
              <w:pStyle w:val="ae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163A" w:rsidRDefault="00FB163A">
            <w:pPr>
              <w:pStyle w:val="ae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163A" w:rsidRDefault="00FB163A">
            <w:pPr>
              <w:pStyle w:val="ae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163A" w:rsidRDefault="00FB163A">
            <w:pPr>
              <w:pStyle w:val="ae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FB163A"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163A" w:rsidRDefault="00FB163A">
            <w:pPr>
              <w:pStyle w:val="ae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163A" w:rsidRDefault="00FB163A">
            <w:pPr>
              <w:pStyle w:val="ae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163A" w:rsidRDefault="00FB163A">
            <w:pPr>
              <w:pStyle w:val="ae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163A" w:rsidRDefault="00FB163A">
            <w:pPr>
              <w:pStyle w:val="ae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FB163A"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163A" w:rsidRDefault="00FB163A">
            <w:pPr>
              <w:pStyle w:val="ae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163A" w:rsidRDefault="00FB163A">
            <w:pPr>
              <w:pStyle w:val="ae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163A" w:rsidRDefault="00FB163A">
            <w:pPr>
              <w:pStyle w:val="ae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163A" w:rsidRDefault="00FB163A">
            <w:pPr>
              <w:pStyle w:val="ae"/>
              <w:snapToGrid w:val="0"/>
              <w:jc w:val="both"/>
              <w:rPr>
                <w:rFonts w:ascii="Times New Roman" w:hAnsi="Times New Roman"/>
              </w:rPr>
            </w:pPr>
          </w:p>
        </w:tc>
      </w:tr>
    </w:tbl>
    <w:p w:rsidR="00FB163A" w:rsidRDefault="00FB163A">
      <w:pPr>
        <w:jc w:val="both"/>
        <w:rPr>
          <w:rFonts w:ascii="Times New Roman" w:hAnsi="Times New Roman"/>
        </w:rPr>
      </w:pPr>
    </w:p>
    <w:p w:rsidR="00FB163A" w:rsidRDefault="00FB163A">
      <w:pPr>
        <w:rPr>
          <w:rFonts w:ascii="Times New Roman" w:hAnsi="Times New Roman"/>
        </w:rPr>
      </w:pPr>
    </w:p>
    <w:p w:rsidR="00FB163A" w:rsidRDefault="00FB163A">
      <w:pPr>
        <w:rPr>
          <w:rFonts w:ascii="Times New Roman" w:hAnsi="Times New Roman"/>
        </w:rPr>
      </w:pPr>
    </w:p>
    <w:sectPr w:rsidR="00FB163A">
      <w:pgSz w:w="11906" w:h="16838"/>
      <w:pgMar w:top="567" w:right="567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8A"/>
    <w:rsid w:val="000D6218"/>
    <w:rsid w:val="00242735"/>
    <w:rsid w:val="00801133"/>
    <w:rsid w:val="00AD3A07"/>
    <w:rsid w:val="00DD20D2"/>
    <w:rsid w:val="00FB163A"/>
    <w:rsid w:val="00FE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 w:cs="Wingdings"/>
      <w:sz w:val="20"/>
    </w:rPr>
  </w:style>
  <w:style w:type="character" w:customStyle="1" w:styleId="WW8Num14z0">
    <w:name w:val="WW8Num14z0"/>
    <w:rPr>
      <w:rFonts w:ascii="Symbol" w:hAnsi="Symbol" w:cs="Symbol"/>
      <w:sz w:val="20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WW8Num15z0">
    <w:name w:val="WW8Num15z0"/>
    <w:rPr>
      <w:rFonts w:ascii="Symbol" w:hAnsi="Symbol" w:cs="Symbol"/>
      <w:sz w:val="20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  <w:rPr>
      <w:rFonts w:ascii="Symbol" w:hAnsi="Symbol" w:cs="Symbol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  <w:sz w:val="20"/>
    </w:rPr>
  </w:style>
  <w:style w:type="character" w:customStyle="1" w:styleId="WW8Num21z2">
    <w:name w:val="WW8Num21z2"/>
    <w:rPr>
      <w:rFonts w:ascii="Wingdings" w:hAnsi="Wingdings" w:cs="Wingdings"/>
      <w:sz w:val="20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7">
    <w:name w:val="Body Text"/>
    <w:basedOn w:val="a"/>
    <w:pPr>
      <w:jc w:val="both"/>
    </w:pPr>
    <w:rPr>
      <w:rFonts w:ascii="Times New Roman" w:hAnsi="Times New Roman" w:cs="Times New Roman"/>
      <w:color w:val="auto"/>
      <w:sz w:val="28"/>
    </w:r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customStyle="1" w:styleId="maintxt">
    <w:name w:val="main_txt"/>
    <w:basedOn w:val="a"/>
    <w:pPr>
      <w:spacing w:before="280" w:after="280"/>
    </w:pPr>
    <w:rPr>
      <w:rFonts w:ascii="Times New Roman" w:hAnsi="Times New Roman" w:cs="Times New Roman"/>
      <w:color w:val="auto"/>
    </w:rPr>
  </w:style>
  <w:style w:type="paragraph" w:customStyle="1" w:styleId="aa">
    <w:name w:val="Знак Знак Знак Знак Знак Знак Знак"/>
    <w:basedOn w:val="a"/>
    <w:pPr>
      <w:widowControl w:val="0"/>
      <w:spacing w:after="160" w:line="240" w:lineRule="exact"/>
      <w:jc w:val="right"/>
    </w:pPr>
    <w:rPr>
      <w:rFonts w:ascii="Times New Roman" w:hAnsi="Times New Roman" w:cs="Times New Roman"/>
      <w:color w:val="auto"/>
      <w:sz w:val="20"/>
      <w:szCs w:val="20"/>
      <w:lang w:val="en-GB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Web">
    <w:name w:val="Обычный (Web)"/>
    <w:basedOn w:val="a"/>
    <w:pPr>
      <w:widowControl w:val="0"/>
      <w:overflowPunct w:val="0"/>
      <w:autoSpaceDE w:val="0"/>
      <w:spacing w:before="100" w:after="100"/>
      <w:textAlignment w:val="baseline"/>
    </w:pPr>
    <w:rPr>
      <w:rFonts w:ascii="Arial Unicode MS" w:eastAsia="Arial Unicode MS" w:hAnsi="Arial Unicode MS" w:cs="Times New Roman"/>
      <w:color w:val="auto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d">
    <w:name w:val="Знак Знак Знак Знак Знак Знак Знак"/>
    <w:basedOn w:val="a"/>
    <w:pPr>
      <w:widowControl w:val="0"/>
      <w:spacing w:after="160" w:line="240" w:lineRule="exact"/>
      <w:jc w:val="right"/>
    </w:pPr>
    <w:rPr>
      <w:rFonts w:ascii="Times New Roman" w:hAnsi="Times New Roman" w:cs="Times New Roman"/>
      <w:color w:val="auto"/>
      <w:sz w:val="20"/>
      <w:szCs w:val="20"/>
      <w:lang w:val="en-GB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 w:cs="Wingdings"/>
      <w:sz w:val="20"/>
    </w:rPr>
  </w:style>
  <w:style w:type="character" w:customStyle="1" w:styleId="WW8Num14z0">
    <w:name w:val="WW8Num14z0"/>
    <w:rPr>
      <w:rFonts w:ascii="Symbol" w:hAnsi="Symbol" w:cs="Symbol"/>
      <w:sz w:val="20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WW8Num15z0">
    <w:name w:val="WW8Num15z0"/>
    <w:rPr>
      <w:rFonts w:ascii="Symbol" w:hAnsi="Symbol" w:cs="Symbol"/>
      <w:sz w:val="20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  <w:rPr>
      <w:rFonts w:ascii="Symbol" w:hAnsi="Symbol" w:cs="Symbol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  <w:sz w:val="20"/>
    </w:rPr>
  </w:style>
  <w:style w:type="character" w:customStyle="1" w:styleId="WW8Num21z2">
    <w:name w:val="WW8Num21z2"/>
    <w:rPr>
      <w:rFonts w:ascii="Wingdings" w:hAnsi="Wingdings" w:cs="Wingdings"/>
      <w:sz w:val="20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7">
    <w:name w:val="Body Text"/>
    <w:basedOn w:val="a"/>
    <w:pPr>
      <w:jc w:val="both"/>
    </w:pPr>
    <w:rPr>
      <w:rFonts w:ascii="Times New Roman" w:hAnsi="Times New Roman" w:cs="Times New Roman"/>
      <w:color w:val="auto"/>
      <w:sz w:val="28"/>
    </w:r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customStyle="1" w:styleId="maintxt">
    <w:name w:val="main_txt"/>
    <w:basedOn w:val="a"/>
    <w:pPr>
      <w:spacing w:before="280" w:after="280"/>
    </w:pPr>
    <w:rPr>
      <w:rFonts w:ascii="Times New Roman" w:hAnsi="Times New Roman" w:cs="Times New Roman"/>
      <w:color w:val="auto"/>
    </w:rPr>
  </w:style>
  <w:style w:type="paragraph" w:customStyle="1" w:styleId="aa">
    <w:name w:val="Знак Знак Знак Знак Знак Знак Знак"/>
    <w:basedOn w:val="a"/>
    <w:pPr>
      <w:widowControl w:val="0"/>
      <w:spacing w:after="160" w:line="240" w:lineRule="exact"/>
      <w:jc w:val="right"/>
    </w:pPr>
    <w:rPr>
      <w:rFonts w:ascii="Times New Roman" w:hAnsi="Times New Roman" w:cs="Times New Roman"/>
      <w:color w:val="auto"/>
      <w:sz w:val="20"/>
      <w:szCs w:val="20"/>
      <w:lang w:val="en-GB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Web">
    <w:name w:val="Обычный (Web)"/>
    <w:basedOn w:val="a"/>
    <w:pPr>
      <w:widowControl w:val="0"/>
      <w:overflowPunct w:val="0"/>
      <w:autoSpaceDE w:val="0"/>
      <w:spacing w:before="100" w:after="100"/>
      <w:textAlignment w:val="baseline"/>
    </w:pPr>
    <w:rPr>
      <w:rFonts w:ascii="Arial Unicode MS" w:eastAsia="Arial Unicode MS" w:hAnsi="Arial Unicode MS" w:cs="Times New Roman"/>
      <w:color w:val="auto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d">
    <w:name w:val="Знак Знак Знак Знак Знак Знак Знак"/>
    <w:basedOn w:val="a"/>
    <w:pPr>
      <w:widowControl w:val="0"/>
      <w:spacing w:after="160" w:line="240" w:lineRule="exact"/>
      <w:jc w:val="right"/>
    </w:pPr>
    <w:rPr>
      <w:rFonts w:ascii="Times New Roman" w:hAnsi="Times New Roman" w:cs="Times New Roman"/>
      <w:color w:val="auto"/>
      <w:sz w:val="20"/>
      <w:szCs w:val="20"/>
      <w:lang w:val="en-GB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оказания первой доврачебной помощи</vt:lpstr>
    </vt:vector>
  </TitlesOfParts>
  <Company>Microsoft</Company>
  <LinksUpToDate>false</LinksUpToDate>
  <CharactersWithSpaces>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оказания первой доврачебной помощи</dc:title>
  <dc:creator>Urist-002</dc:creator>
  <cp:lastModifiedBy>ZavOrgMetod</cp:lastModifiedBy>
  <cp:revision>5</cp:revision>
  <cp:lastPrinted>1900-12-31T20:00:00Z</cp:lastPrinted>
  <dcterms:created xsi:type="dcterms:W3CDTF">2017-12-16T15:08:00Z</dcterms:created>
  <dcterms:modified xsi:type="dcterms:W3CDTF">2020-10-28T07:37:00Z</dcterms:modified>
</cp:coreProperties>
</file>